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366B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366B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F256" w14:textId="77777777" w:rsidR="005366BF" w:rsidRDefault="005366BF">
      <w:r>
        <w:separator/>
      </w:r>
    </w:p>
  </w:endnote>
  <w:endnote w:type="continuationSeparator" w:id="0">
    <w:p w14:paraId="5613C8B1" w14:textId="77777777" w:rsidR="005366BF" w:rsidRDefault="005366BF">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Podnoje"/>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FE06E" w14:textId="77777777" w:rsidR="005366BF" w:rsidRDefault="005366BF">
      <w:r>
        <w:separator/>
      </w:r>
    </w:p>
  </w:footnote>
  <w:footnote w:type="continuationSeparator" w:id="0">
    <w:p w14:paraId="2CD1CCD0" w14:textId="77777777" w:rsidR="005366BF" w:rsidRDefault="0053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40C1"/>
    <w:rsid w:val="001E6897"/>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6BF"/>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9C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8" ma:contentTypeDescription="Stvaranje novog dokumenta." ma:contentTypeScope="" ma:versionID="eb0188a1c707b069db1eb6bcaadbbbba">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bc479c353a5d598f37b2e804a730d99d"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a4f27737-c5d4-4056-88ee-e55e27e998e6"/>
    <ds:schemaRef ds:uri="793fea45-f278-4bb4-bc96-369c5ef124bd"/>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0567463C-F78E-45FD-89D0-B9FC673B5A23}"/>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21100932-C79C-4107-AB06-4AD861C5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481</Words>
  <Characters>2743</Characters>
  <Application>Microsoft Office Word</Application>
  <DocSecurity>0</DocSecurity>
  <PresentationFormat>Microsoft Word 11.0</PresentationFormat>
  <Lines>22</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Sanja Mikačić Grubišić</cp:lastModifiedBy>
  <cp:revision>2</cp:revision>
  <cp:lastPrinted>2018-03-16T17:29:00Z</cp:lastPrinted>
  <dcterms:created xsi:type="dcterms:W3CDTF">2023-11-03T09:18:00Z</dcterms:created>
  <dcterms:modified xsi:type="dcterms:W3CDTF">2023-11-03T09:18:00Z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ies>
</file>